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5F" w:rsidRDefault="0036465F" w:rsidP="004C42FB">
      <w:pPr>
        <w:tabs>
          <w:tab w:val="left" w:pos="1428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168D7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6.25pt;height:65.25pt;visibility:visible">
            <v:imagedata r:id="rId7" o:title=""/>
          </v:shape>
        </w:pict>
      </w:r>
    </w:p>
    <w:p w:rsidR="0036465F" w:rsidRPr="0009542F" w:rsidRDefault="0036465F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 xml:space="preserve">САНКТ-ПЕТЕРБУРГСКИЙ КОНГРЕСС </w:t>
      </w:r>
    </w:p>
    <w:p w:rsidR="0036465F" w:rsidRPr="0009542F" w:rsidRDefault="0036465F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>ПО КОСМЕТОЛОГИИ И ЭСТЕТИЧЕСКОЙ МЕДИЦИНЕ</w:t>
      </w:r>
    </w:p>
    <w:p w:rsidR="0036465F" w:rsidRPr="0009542F" w:rsidRDefault="0036465F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>«НЕВСКИЕ БЕРЕГА»</w:t>
      </w:r>
    </w:p>
    <w:p w:rsidR="0036465F" w:rsidRPr="0009542F" w:rsidRDefault="0036465F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Style w:val="Strong"/>
          <w:rFonts w:ascii="Calibri" w:hAnsi="Calibri" w:cs="Calibri"/>
        </w:rPr>
      </w:pPr>
      <w:r w:rsidRPr="0009542F">
        <w:rPr>
          <w:rStyle w:val="Strong"/>
          <w:rFonts w:ascii="Calibri" w:hAnsi="Calibri" w:cs="Calibri"/>
          <w:color w:val="000000"/>
          <w:sz w:val="28"/>
          <w:szCs w:val="28"/>
        </w:rPr>
        <w:t>29 мая - 01июня 2014 года</w:t>
      </w:r>
    </w:p>
    <w:p w:rsidR="0036465F" w:rsidRPr="0009542F" w:rsidRDefault="0036465F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</w:rPr>
      </w:pPr>
      <w:r w:rsidRPr="0009542F">
        <w:rPr>
          <w:rStyle w:val="Strong"/>
          <w:rFonts w:ascii="Calibri" w:hAnsi="Calibri" w:cs="Calibri"/>
          <w:color w:val="000000"/>
        </w:rPr>
        <w:t>Санкт-Петербург, Экспоцентр «Гарден Сити», Лахтинский пр., д. 85-В</w:t>
      </w:r>
    </w:p>
    <w:p w:rsidR="0036465F" w:rsidRPr="0009542F" w:rsidRDefault="0036465F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</w:rPr>
      </w:pPr>
    </w:p>
    <w:p w:rsidR="0036465F" w:rsidRDefault="0036465F" w:rsidP="004C42FB">
      <w:pPr>
        <w:tabs>
          <w:tab w:val="left" w:pos="1428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9542F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I</w:t>
      </w:r>
      <w:r w:rsidRPr="0009542F">
        <w:rPr>
          <w:rFonts w:ascii="Calibri" w:hAnsi="Calibri" w:cs="Calibri"/>
          <w:b/>
          <w:bCs/>
          <w:color w:val="000000"/>
          <w:sz w:val="28"/>
          <w:szCs w:val="28"/>
        </w:rPr>
        <w:t xml:space="preserve"> Международная школа для врачей-косметологов</w:t>
      </w:r>
    </w:p>
    <w:p w:rsidR="0036465F" w:rsidRDefault="0036465F" w:rsidP="004C42FB">
      <w:pPr>
        <w:tabs>
          <w:tab w:val="left" w:pos="1428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…….</w:t>
      </w:r>
    </w:p>
    <w:p w:rsidR="0036465F" w:rsidRPr="0009542F" w:rsidRDefault="0036465F" w:rsidP="004C42FB">
      <w:pPr>
        <w:tabs>
          <w:tab w:val="left" w:pos="1428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6465F" w:rsidRDefault="0036465F" w:rsidP="00AA668A">
      <w:pPr>
        <w:tabs>
          <w:tab w:val="left" w:pos="1428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2-й день работы Школы</w:t>
      </w:r>
    </w:p>
    <w:p w:rsidR="0036465F" w:rsidRPr="0009542F" w:rsidRDefault="0036465F" w:rsidP="00AA668A">
      <w:pPr>
        <w:tabs>
          <w:tab w:val="left" w:pos="1428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9542F">
        <w:rPr>
          <w:rFonts w:ascii="Calibri" w:hAnsi="Calibri" w:cs="Calibri"/>
          <w:b/>
          <w:bCs/>
          <w:color w:val="000000"/>
          <w:sz w:val="28"/>
          <w:szCs w:val="28"/>
        </w:rPr>
        <w:t xml:space="preserve">30 мая </w:t>
      </w:r>
      <w:r w:rsidRPr="00DD5694">
        <w:rPr>
          <w:rFonts w:ascii="Calibri" w:hAnsi="Calibri" w:cs="Calibri"/>
          <w:b/>
          <w:bCs/>
          <w:color w:val="000000"/>
          <w:sz w:val="28"/>
          <w:szCs w:val="28"/>
        </w:rPr>
        <w:t xml:space="preserve">2014 </w:t>
      </w:r>
      <w:r w:rsidRPr="0013625A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(ЗАЛ №3)</w:t>
      </w:r>
    </w:p>
    <w:p w:rsidR="0036465F" w:rsidRPr="0009542F" w:rsidRDefault="0036465F" w:rsidP="00AA668A">
      <w:pPr>
        <w:tabs>
          <w:tab w:val="left" w:pos="1428"/>
        </w:tabs>
        <w:jc w:val="center"/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4C42FB">
      <w:pPr>
        <w:tabs>
          <w:tab w:val="left" w:pos="1428"/>
        </w:tabs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09542F">
        <w:rPr>
          <w:rStyle w:val="Strong"/>
          <w:rFonts w:ascii="Calibri" w:hAnsi="Calibri" w:cs="Calibri"/>
          <w:b w:val="0"/>
          <w:bCs w:val="0"/>
          <w:sz w:val="22"/>
          <w:szCs w:val="22"/>
        </w:rPr>
        <w:t>09.00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Pr="0009542F">
        <w:rPr>
          <w:rStyle w:val="Strong"/>
          <w:rFonts w:ascii="Calibri" w:hAnsi="Calibri" w:cs="Calibri"/>
          <w:b w:val="0"/>
          <w:bCs w:val="0"/>
          <w:sz w:val="22"/>
          <w:szCs w:val="22"/>
        </w:rPr>
        <w:t>-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  9</w:t>
      </w:r>
      <w:r w:rsidRPr="0009542F">
        <w:rPr>
          <w:rStyle w:val="Strong"/>
          <w:rFonts w:ascii="Calibri" w:hAnsi="Calibri" w:cs="Calibri"/>
          <w:b w:val="0"/>
          <w:bCs w:val="0"/>
          <w:sz w:val="22"/>
          <w:szCs w:val="22"/>
        </w:rPr>
        <w:t>.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>45</w:t>
      </w:r>
      <w:r w:rsidRPr="0009542F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 Регистрация</w:t>
      </w:r>
    </w:p>
    <w:p w:rsidR="0036465F" w:rsidRPr="0009542F" w:rsidRDefault="0036465F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36465F" w:rsidRDefault="0036465F" w:rsidP="004C42FB">
      <w:pPr>
        <w:tabs>
          <w:tab w:val="left" w:pos="1428"/>
        </w:tabs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09542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45</w:t>
      </w:r>
      <w:r w:rsidRPr="0009542F">
        <w:rPr>
          <w:rFonts w:ascii="Calibri" w:hAnsi="Calibri" w:cs="Calibri"/>
          <w:sz w:val="22"/>
          <w:szCs w:val="22"/>
        </w:rPr>
        <w:t>–18.30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 Школа «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>Ботулинотерапия - 20 лет в авангарде медицины»</w:t>
      </w:r>
    </w:p>
    <w:p w:rsidR="0036465F" w:rsidRDefault="0036465F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Модератор: </w:t>
      </w: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Орлова Ольга Ратмировна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277BC5">
        <w:rPr>
          <w:rFonts w:ascii="Calibri" w:hAnsi="Calibri" w:cs="Calibri"/>
          <w:sz w:val="22"/>
          <w:szCs w:val="22"/>
        </w:rPr>
        <w:t>д.м.н.,</w:t>
      </w:r>
      <w:r>
        <w:rPr>
          <w:rFonts w:ascii="Calibri" w:hAnsi="Calibri" w:cs="Calibri"/>
          <w:sz w:val="22"/>
          <w:szCs w:val="22"/>
        </w:rPr>
        <w:t xml:space="preserve"> профессор, </w:t>
      </w:r>
      <w:r w:rsidRPr="00277BC5">
        <w:rPr>
          <w:rFonts w:ascii="Calibri" w:hAnsi="Calibri" w:cs="Calibri"/>
          <w:sz w:val="22"/>
          <w:szCs w:val="22"/>
        </w:rPr>
        <w:t xml:space="preserve"> президент Межрегиональной общественной организации специалистов ботулинотерапии (МООСБТ)</w:t>
      </w:r>
    </w:p>
    <w:p w:rsidR="0036465F" w:rsidRDefault="0036465F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9.45 – 9.50 Приветствие. Открытие Школы</w:t>
      </w:r>
    </w:p>
    <w:p w:rsidR="0036465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9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09542F">
        <w:rPr>
          <w:rFonts w:ascii="Calibri" w:hAnsi="Calibri" w:cs="Calibri"/>
          <w:b/>
          <w:bCs/>
          <w:sz w:val="22"/>
          <w:szCs w:val="22"/>
        </w:rPr>
        <w:t>0–11.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0 Часть 1. Клинико-эстетические дуэты </w:t>
      </w: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 xml:space="preserve">1. Неврология </w:t>
      </w:r>
      <w:r>
        <w:rPr>
          <w:rFonts w:ascii="Calibri" w:hAnsi="Calibri" w:cs="Calibri"/>
          <w:b/>
          <w:bCs/>
          <w:sz w:val="22"/>
          <w:szCs w:val="22"/>
        </w:rPr>
        <w:t>–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 Косметология</w:t>
      </w:r>
      <w:r>
        <w:rPr>
          <w:rFonts w:ascii="Calibri" w:hAnsi="Calibri" w:cs="Calibri"/>
          <w:b/>
          <w:bCs/>
          <w:sz w:val="22"/>
          <w:szCs w:val="22"/>
        </w:rPr>
        <w:t xml:space="preserve"> (9.50 – 10.20)</w:t>
      </w: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Коррекция верхней трети лица и лечение хронических головных болей: возможности метода, общее и различное в подходах, зоны и точки инъекций, дозировки. Коррекция верхней трети лица через призму анатомии.</w:t>
      </w:r>
    </w:p>
    <w:p w:rsidR="0036465F" w:rsidRPr="003A771F" w:rsidRDefault="0036465F" w:rsidP="004C42FB">
      <w:pPr>
        <w:rPr>
          <w:rFonts w:ascii="Calibri" w:hAnsi="Calibri" w:cs="Calibri"/>
          <w:sz w:val="22"/>
          <w:szCs w:val="22"/>
        </w:rPr>
      </w:pP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Артеменко</w:t>
      </w:r>
      <w:r w:rsidRPr="003E72E0">
        <w:rPr>
          <w:sz w:val="22"/>
          <w:szCs w:val="22"/>
        </w:rPr>
        <w:t xml:space="preserve"> </w:t>
      </w: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Ада Равильевна</w:t>
      </w:r>
      <w:r w:rsidRPr="003A771F">
        <w:rPr>
          <w:rFonts w:ascii="Calibri" w:hAnsi="Calibri" w:cs="Calibri"/>
          <w:sz w:val="22"/>
          <w:szCs w:val="22"/>
        </w:rPr>
        <w:t>, невролог, д.м.н., ведущий научный сотрудник Научно-исследовательского отдела неврологии НИЦ ГБОУ ВПО Первый Московский Государственный Медицинский Университет им. И.М. Сеченова, Москва</w:t>
      </w:r>
    </w:p>
    <w:p w:rsidR="0036465F" w:rsidRPr="00B210FC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Забненкова Ольга Владимировна</w:t>
      </w:r>
      <w:r w:rsidRPr="00B210FC"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Pr="00B210FC">
        <w:rPr>
          <w:sz w:val="22"/>
          <w:szCs w:val="22"/>
        </w:rPr>
        <w:t xml:space="preserve"> </w:t>
      </w:r>
      <w:r w:rsidRPr="003A771F">
        <w:rPr>
          <w:rFonts w:ascii="Calibri" w:hAnsi="Calibri" w:cs="Calibri"/>
          <w:sz w:val="22"/>
          <w:szCs w:val="22"/>
        </w:rPr>
        <w:t>к.м.н., профессор РУДН, вице-президент ОЭМ, врач дерматолог, косметолог, Москва</w:t>
      </w:r>
    </w:p>
    <w:p w:rsidR="0036465F" w:rsidRPr="00B210FC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 xml:space="preserve">2. Офтальмология - Неврология </w:t>
      </w:r>
      <w:r>
        <w:rPr>
          <w:rFonts w:ascii="Calibri" w:hAnsi="Calibri" w:cs="Calibri"/>
          <w:b/>
          <w:bCs/>
          <w:sz w:val="22"/>
          <w:szCs w:val="22"/>
        </w:rPr>
        <w:t>(10.20 – 10.50)</w:t>
      </w:r>
    </w:p>
    <w:p w:rsidR="0036465F" w:rsidRDefault="0036465F" w:rsidP="004C42FB">
      <w:pPr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 xml:space="preserve">Функциональная анатомия периорбитальной области как основа успеха и осложнений. От блефароспазма к гусиным лапкам. Сухой глаз и слезотечение. «Плохой и хороший» птоз. «Зеница ока». </w:t>
      </w:r>
    </w:p>
    <w:p w:rsidR="0036465F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:rsidR="0036465F" w:rsidRPr="0042231F" w:rsidRDefault="0036465F" w:rsidP="004C42FB">
      <w:pPr>
        <w:rPr>
          <w:rFonts w:ascii="Calibri" w:hAnsi="Calibri" w:cs="Calibri"/>
        </w:rPr>
      </w:pP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Атаманов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Василий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Викторович, </w:t>
      </w:r>
      <w:r w:rsidRPr="0042231F">
        <w:rPr>
          <w:rFonts w:ascii="Calibri" w:hAnsi="Calibri" w:cs="Calibri"/>
        </w:rPr>
        <w:t>заведующий отделением реконструктивной и пластической хирургии НФ ФБГУ МНТК «МИКРОХИРУРГИЯ ГЛАЗА» им. акад. Фёдорова Минздрава РФ, Новосибирск </w:t>
      </w:r>
    </w:p>
    <w:p w:rsidR="0036465F" w:rsidRPr="003A771F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Орлова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Ольга Ратмировна, </w:t>
      </w:r>
      <w:r w:rsidRPr="003A771F">
        <w:rPr>
          <w:rFonts w:ascii="Calibri" w:hAnsi="Calibri" w:cs="Calibri"/>
          <w:sz w:val="22"/>
          <w:szCs w:val="22"/>
        </w:rPr>
        <w:t>д.м.н., профессор кафедры нервных болезней ИПО 1 МГМУ им. И.М.Сеченова, президент Межрегиональной общественной организации специалистов ботулинотерапии (МООСБТ), руководитель неврологического отделения Центра междисциплинарной стоматологии и неврологии (ЦМСиН), Москва</w:t>
      </w: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 xml:space="preserve">3. Стоматология - Косметология </w:t>
      </w:r>
      <w:r>
        <w:rPr>
          <w:rFonts w:ascii="Calibri" w:hAnsi="Calibri" w:cs="Calibri"/>
          <w:b/>
          <w:bCs/>
          <w:sz w:val="22"/>
          <w:szCs w:val="22"/>
        </w:rPr>
        <w:t>(10.50 – 11.20)</w:t>
      </w: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Биомеханика и патофизиология старения и омоложения нижней трети лица. Жевательные мышцы и прикус, дентал-фейс-лифтинг. Правила и ошибки коррекции овала лица. Алгоритм ботулинотерапии и сочетанных методик.</w:t>
      </w:r>
    </w:p>
    <w:p w:rsidR="0036465F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:rsidR="0036465F" w:rsidRPr="00124CF4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Сойхер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Марин Ивановна,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124CF4">
        <w:rPr>
          <w:rFonts w:ascii="Calibri" w:hAnsi="Calibri" w:cs="Calibri"/>
          <w:sz w:val="22"/>
          <w:szCs w:val="22"/>
        </w:rPr>
        <w:t>к.м.н., доцент кафедры стоматологии детского возраста и ортодонтии ПМГМУ им. И.М. Сеченова, генеральный директор Центра Междисциплинарной Стоматологии и Неврологии, Москва</w:t>
      </w:r>
    </w:p>
    <w:p w:rsidR="0036465F" w:rsidRPr="003A771F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Саромыцкая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Алена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Николаевна, </w:t>
      </w:r>
      <w:r w:rsidRPr="003A771F">
        <w:rPr>
          <w:rFonts w:ascii="Calibri" w:hAnsi="Calibri" w:cs="Calibri"/>
          <w:sz w:val="22"/>
          <w:szCs w:val="22"/>
        </w:rPr>
        <w:t>врач-дерматолог, косметолог, специалист по инъекционным технологиям, лазерным технологиям, генеральный директор и владелец Центра эстетической медицины и врачебной косметологии «Professional», учебного центра «Профессионал», владелец клиники пластической хирургии «АССОЛЬ»", сертифицированный тренер компании «Солинг», «Ипсен» «Мерц», Волгоград</w:t>
      </w:r>
    </w:p>
    <w:p w:rsidR="0036465F" w:rsidRPr="004A0E05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Соколова Елена Викторовна, </w:t>
      </w:r>
      <w:r w:rsidRPr="004A0E05">
        <w:rPr>
          <w:rFonts w:ascii="Calibri" w:hAnsi="Calibri" w:cs="Calibri"/>
          <w:sz w:val="22"/>
          <w:szCs w:val="22"/>
        </w:rPr>
        <w:t>врач-косметолог, Санкт-Петербургский институт красоты, Санкт-Петербург</w:t>
      </w: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 xml:space="preserve">4. Косметология - Гинекология - Урология (Авторская программа </w:t>
      </w:r>
      <w:r>
        <w:rPr>
          <w:rFonts w:ascii="Calibri" w:hAnsi="Calibri" w:cs="Calibri"/>
          <w:b/>
          <w:bCs/>
          <w:sz w:val="22"/>
          <w:szCs w:val="22"/>
        </w:rPr>
        <w:t>«</w:t>
      </w:r>
      <w:r w:rsidRPr="0009542F">
        <w:rPr>
          <w:rFonts w:ascii="Calibri" w:hAnsi="Calibri" w:cs="Calibri"/>
          <w:b/>
          <w:bCs/>
          <w:sz w:val="22"/>
          <w:szCs w:val="22"/>
        </w:rPr>
        <w:t>Школы инъекционных технологий профессора Юцковской</w:t>
      </w:r>
      <w:r>
        <w:rPr>
          <w:rFonts w:ascii="Calibri" w:hAnsi="Calibri" w:cs="Calibri"/>
          <w:b/>
          <w:bCs/>
          <w:sz w:val="22"/>
          <w:szCs w:val="22"/>
        </w:rPr>
        <w:t>»</w:t>
      </w:r>
      <w:r w:rsidRPr="0009542F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 xml:space="preserve"> (11.20 – 11.50)</w:t>
      </w:r>
    </w:p>
    <w:p w:rsidR="0036465F" w:rsidRDefault="0036465F" w:rsidP="004C42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4C42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 xml:space="preserve">Тазовое дно как источник радости и страданий. Тазовые боли. Послеродовые проблемы. Вагинизм. Восстановление функции через эстетику. Дизайн аногенитальной области. </w:t>
      </w:r>
    </w:p>
    <w:p w:rsidR="0036465F" w:rsidRDefault="0036465F" w:rsidP="004C42F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:rsidR="0036465F" w:rsidRPr="00316B99" w:rsidRDefault="0036465F" w:rsidP="004C42FB">
      <w:pPr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Квач Ирина Викторовна</w:t>
      </w:r>
      <w:r w:rsidRPr="00316B99">
        <w:rPr>
          <w:rFonts w:ascii="Calibri" w:hAnsi="Calibri" w:cs="Calibri"/>
          <w:sz w:val="22"/>
          <w:szCs w:val="22"/>
        </w:rPr>
        <w:t>, врач гинеколог-эндокринолог «Клиника профессора Юцковской»</w:t>
      </w:r>
    </w:p>
    <w:p w:rsidR="0036465F" w:rsidRDefault="0036465F" w:rsidP="004C42FB">
      <w:pPr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Лешунов Евгений Викторович</w:t>
      </w:r>
      <w:r w:rsidRPr="00316B99">
        <w:rPr>
          <w:rFonts w:ascii="Calibri" w:hAnsi="Calibri" w:cs="Calibri"/>
          <w:sz w:val="22"/>
          <w:szCs w:val="22"/>
        </w:rPr>
        <w:t>, врач-уролог, кафедра урологии ГБОУ ДПО «Институт повышения квалификации ФМБА России», преподаватель авторского проекта «Школа инъекционных технологий профессора Юцковской»</w:t>
      </w:r>
    </w:p>
    <w:p w:rsidR="0036465F" w:rsidRPr="003C77E9" w:rsidRDefault="0036465F" w:rsidP="004C42FB">
      <w:pPr>
        <w:rPr>
          <w:rFonts w:ascii="Calibri" w:hAnsi="Calibri" w:cs="Calibri"/>
          <w:sz w:val="22"/>
          <w:szCs w:val="22"/>
          <w:vertAlign w:val="subscript"/>
        </w:rPr>
      </w:pPr>
      <w:r>
        <w:rPr>
          <w:rFonts w:ascii="Calibri" w:hAnsi="Calibri" w:cs="Calibri"/>
          <w:sz w:val="22"/>
          <w:szCs w:val="22"/>
          <w:vertAlign w:val="subscript"/>
        </w:rPr>
        <w:t>=</w:t>
      </w:r>
    </w:p>
    <w:p w:rsidR="0036465F" w:rsidRPr="003C77E9" w:rsidRDefault="0036465F" w:rsidP="0031570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C77E9">
        <w:rPr>
          <w:rFonts w:ascii="Calibri" w:hAnsi="Calibri" w:cs="Calibri"/>
          <w:b/>
          <w:bCs/>
          <w:sz w:val="22"/>
          <w:szCs w:val="22"/>
        </w:rPr>
        <w:t>11.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3C77E9">
        <w:rPr>
          <w:rFonts w:ascii="Calibri" w:hAnsi="Calibri" w:cs="Calibri"/>
          <w:b/>
          <w:bCs/>
          <w:sz w:val="22"/>
          <w:szCs w:val="22"/>
        </w:rPr>
        <w:t xml:space="preserve">0 </w:t>
      </w:r>
      <w:r>
        <w:rPr>
          <w:rFonts w:ascii="Calibri" w:hAnsi="Calibri" w:cs="Calibri"/>
          <w:b/>
          <w:bCs/>
          <w:sz w:val="22"/>
          <w:szCs w:val="22"/>
        </w:rPr>
        <w:t>– 12.00</w:t>
      </w:r>
      <w:r w:rsidRPr="003C77E9">
        <w:rPr>
          <w:rFonts w:ascii="Calibri" w:hAnsi="Calibri" w:cs="Calibri"/>
          <w:b/>
          <w:bCs/>
          <w:sz w:val="22"/>
          <w:szCs w:val="22"/>
        </w:rPr>
        <w:t>. Вопросы и ответы. Дискуссия</w:t>
      </w:r>
    </w:p>
    <w:p w:rsidR="0036465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>0-12.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09542F">
        <w:rPr>
          <w:rFonts w:ascii="Calibri" w:hAnsi="Calibri" w:cs="Calibri"/>
          <w:b/>
          <w:bCs/>
          <w:sz w:val="22"/>
          <w:szCs w:val="22"/>
        </w:rPr>
        <w:t>0 Перерыв</w:t>
      </w: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12.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09542F"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>14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0 Часть 2. БТА - польза или вред? </w:t>
      </w: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12.20 – 12.35 </w:t>
      </w:r>
      <w:r w:rsidRPr="0009542F">
        <w:rPr>
          <w:rFonts w:ascii="Calibri" w:hAnsi="Calibri" w:cs="Calibri"/>
          <w:sz w:val="22"/>
          <w:szCs w:val="22"/>
        </w:rPr>
        <w:t xml:space="preserve">Функциональные и эстетические осложнения БТА и их лечение. </w:t>
      </w:r>
    </w:p>
    <w:p w:rsidR="0036465F" w:rsidRPr="00F70C3F" w:rsidRDefault="0036465F" w:rsidP="004C42FB">
      <w:pPr>
        <w:spacing w:after="120"/>
        <w:rPr>
          <w:rFonts w:ascii="Calibri" w:hAnsi="Calibri" w:cs="Calibri"/>
          <w:sz w:val="22"/>
          <w:szCs w:val="22"/>
        </w:rPr>
      </w:pPr>
      <w:r w:rsidRPr="00F70C3F">
        <w:rPr>
          <w:rFonts w:ascii="Calibri" w:hAnsi="Calibri" w:cs="Calibri"/>
          <w:b/>
          <w:bCs/>
          <w:i/>
          <w:iCs/>
          <w:sz w:val="22"/>
          <w:szCs w:val="22"/>
        </w:rPr>
        <w:t>Захаров Денис Валерьевич</w:t>
      </w:r>
      <w:r w:rsidRPr="00F70C3F">
        <w:rPr>
          <w:rFonts w:ascii="Calibri" w:hAnsi="Calibri" w:cs="Calibri"/>
          <w:sz w:val="22"/>
          <w:szCs w:val="22"/>
        </w:rPr>
        <w:t>, к.м.н., старший научный сотрудник, заведующий отделением реабилитации неврологических больных СПб НИПНИ им. В.М. Бехтерова, Санкт-Петербург</w:t>
      </w:r>
    </w:p>
    <w:p w:rsidR="0036465F" w:rsidRDefault="0036465F" w:rsidP="004C42FB">
      <w:pPr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12.35 -12.50 </w:t>
      </w:r>
      <w:r w:rsidRPr="0009542F">
        <w:rPr>
          <w:rFonts w:ascii="Calibri" w:hAnsi="Calibri" w:cs="Calibri"/>
          <w:sz w:val="22"/>
          <w:szCs w:val="22"/>
        </w:rPr>
        <w:t xml:space="preserve">БТА как предиктор и способ лечения осложнений косметических процедур и пластических операций. </w:t>
      </w:r>
    </w:p>
    <w:p w:rsidR="0036465F" w:rsidRPr="008411D1" w:rsidRDefault="0036465F" w:rsidP="004C42FB">
      <w:pPr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Мингазова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Лениза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Рифкатовна, </w:t>
      </w:r>
      <w:r w:rsidRPr="008411D1">
        <w:rPr>
          <w:rFonts w:ascii="Calibri" w:hAnsi="Calibri" w:cs="Calibri"/>
          <w:sz w:val="22"/>
          <w:szCs w:val="22"/>
        </w:rPr>
        <w:t>к.м.н., врач-невролог, Москва</w:t>
      </w:r>
    </w:p>
    <w:p w:rsidR="0036465F" w:rsidRDefault="0036465F" w:rsidP="004C42FB">
      <w:pPr>
        <w:rPr>
          <w:rFonts w:ascii="Calibri" w:hAnsi="Calibri" w:cs="Calibri"/>
          <w:sz w:val="22"/>
          <w:szCs w:val="22"/>
        </w:rPr>
      </w:pPr>
    </w:p>
    <w:p w:rsidR="0036465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12.50 – 13.05 </w:t>
      </w:r>
      <w:r w:rsidRPr="0009542F">
        <w:rPr>
          <w:rFonts w:ascii="Calibri" w:hAnsi="Calibri" w:cs="Calibri"/>
          <w:sz w:val="22"/>
          <w:szCs w:val="22"/>
        </w:rPr>
        <w:t xml:space="preserve">Неврологическая профилактика нежелательных явлений ботулинотерапии. </w:t>
      </w:r>
    </w:p>
    <w:p w:rsidR="0036465F" w:rsidRPr="00684EC6" w:rsidRDefault="0036465F" w:rsidP="004C42FB">
      <w:pPr>
        <w:rPr>
          <w:rFonts w:ascii="Calibri" w:hAnsi="Calibri" w:cs="Calibri"/>
          <w:sz w:val="22"/>
          <w:szCs w:val="22"/>
        </w:rPr>
      </w:pPr>
      <w:r w:rsidRPr="00684EC6">
        <w:rPr>
          <w:rFonts w:ascii="Calibri" w:hAnsi="Calibri" w:cs="Calibri"/>
          <w:b/>
          <w:bCs/>
          <w:i/>
          <w:iCs/>
          <w:sz w:val="22"/>
          <w:szCs w:val="22"/>
        </w:rPr>
        <w:t>Сатардинова Эльмира Евгеньевна,</w:t>
      </w:r>
      <w:r w:rsidRPr="00684EC6">
        <w:rPr>
          <w:rFonts w:ascii="Calibri" w:hAnsi="Calibri" w:cs="Calibri"/>
          <w:sz w:val="22"/>
          <w:szCs w:val="22"/>
        </w:rPr>
        <w:t xml:space="preserve"> к.м.н., невролог, дерматокосметолог, сертифицированный тренер по инъекционным методикам (Ипсен, Мерц), руководитель Центра Ботулинотерапии КДЦ Иркутской Государственной Медицинской Академии Последипломного Образования, генеральный директор Косметологической Компании САТЭЛЬ Плюс, главный врач Центра Эстетической Медицины САТЭЛЬ, Иркутск</w:t>
      </w:r>
    </w:p>
    <w:p w:rsidR="0036465F" w:rsidRPr="00684EC6" w:rsidRDefault="0036465F" w:rsidP="004C42FB">
      <w:pPr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13.05 – 13.20 </w:t>
      </w:r>
      <w:r w:rsidRPr="0009542F">
        <w:rPr>
          <w:rFonts w:ascii="Calibri" w:hAnsi="Calibri" w:cs="Calibri"/>
          <w:sz w:val="22"/>
          <w:szCs w:val="22"/>
        </w:rPr>
        <w:t xml:space="preserve">БТА в периоральной и периорбитальной зоне - когда надо остановиться? </w:t>
      </w:r>
    </w:p>
    <w:p w:rsidR="0036465F" w:rsidRPr="004A0E05" w:rsidRDefault="0036465F" w:rsidP="004C42FB">
      <w:pPr>
        <w:rPr>
          <w:rFonts w:ascii="Calibri" w:hAnsi="Calibri" w:cs="Calibri"/>
          <w:sz w:val="22"/>
          <w:szCs w:val="22"/>
        </w:rPr>
      </w:pPr>
      <w:r w:rsidRPr="004A0E05">
        <w:rPr>
          <w:rFonts w:ascii="Calibri" w:hAnsi="Calibri" w:cs="Calibri"/>
          <w:b/>
          <w:bCs/>
          <w:i/>
          <w:iCs/>
          <w:sz w:val="22"/>
          <w:szCs w:val="22"/>
        </w:rPr>
        <w:t>Дмитриева Ирина Петровна</w:t>
      </w:r>
      <w:r w:rsidRPr="004A0E05">
        <w:rPr>
          <w:rFonts w:ascii="Calibri" w:hAnsi="Calibri" w:cs="Calibri"/>
          <w:sz w:val="22"/>
          <w:szCs w:val="22"/>
        </w:rPr>
        <w:t xml:space="preserve">, </w:t>
      </w:r>
      <w:r w:rsidRPr="00BF4CEF">
        <w:rPr>
          <w:rFonts w:ascii="Calibri" w:hAnsi="Calibri" w:cs="Calibri"/>
          <w:sz w:val="22"/>
          <w:szCs w:val="22"/>
        </w:rPr>
        <w:t>врач дерматолог, косметолог, член ОСЭ</w:t>
      </w:r>
      <w:r>
        <w:rPr>
          <w:rFonts w:ascii="Calibri" w:hAnsi="Calibri" w:cs="Calibri"/>
          <w:sz w:val="22"/>
          <w:szCs w:val="22"/>
        </w:rPr>
        <w:t>М,</w:t>
      </w:r>
      <w:r w:rsidRPr="00BF4CEF">
        <w:rPr>
          <w:rFonts w:ascii="Calibri" w:hAnsi="Calibri" w:cs="Calibri"/>
          <w:sz w:val="22"/>
          <w:szCs w:val="22"/>
        </w:rPr>
        <w:t xml:space="preserve"> МООСБТ,</w:t>
      </w:r>
      <w:r>
        <w:rPr>
          <w:rFonts w:ascii="Calibri" w:hAnsi="Calibri" w:cs="Calibri"/>
          <w:sz w:val="22"/>
          <w:szCs w:val="22"/>
        </w:rPr>
        <w:t xml:space="preserve"> с</w:t>
      </w:r>
      <w:r w:rsidRPr="00BF4CEF">
        <w:rPr>
          <w:rFonts w:ascii="Calibri" w:hAnsi="Calibri" w:cs="Calibri"/>
          <w:sz w:val="22"/>
          <w:szCs w:val="22"/>
        </w:rPr>
        <w:t>ертифицированный член Международной программы</w:t>
      </w:r>
      <w:r>
        <w:rPr>
          <w:rFonts w:ascii="Calibri" w:hAnsi="Calibri" w:cs="Calibri"/>
          <w:sz w:val="22"/>
          <w:szCs w:val="22"/>
        </w:rPr>
        <w:t xml:space="preserve"> </w:t>
      </w:r>
      <w:r w:rsidRPr="00BF4CEF">
        <w:rPr>
          <w:rFonts w:ascii="Calibri" w:hAnsi="Calibri" w:cs="Calibri"/>
          <w:sz w:val="22"/>
          <w:szCs w:val="22"/>
        </w:rPr>
        <w:t>Expert2Expert «Инъекционные методы в эстетической медицине»</w:t>
      </w:r>
      <w:r>
        <w:rPr>
          <w:rFonts w:ascii="Calibri" w:hAnsi="Calibri" w:cs="Calibri"/>
          <w:sz w:val="22"/>
          <w:szCs w:val="22"/>
        </w:rPr>
        <w:t>, ч</w:t>
      </w:r>
      <w:r w:rsidRPr="00BF4CEF">
        <w:rPr>
          <w:rFonts w:ascii="Calibri" w:hAnsi="Calibri" w:cs="Calibri"/>
          <w:sz w:val="22"/>
          <w:szCs w:val="22"/>
        </w:rPr>
        <w:t>лен European Academy of Anti-Aging and Aesthetic Medicine</w:t>
      </w:r>
      <w:r>
        <w:rPr>
          <w:rFonts w:ascii="Calibri" w:hAnsi="Calibri" w:cs="Calibri"/>
          <w:sz w:val="22"/>
          <w:szCs w:val="22"/>
        </w:rPr>
        <w:t>,</w:t>
      </w:r>
      <w:r w:rsidRPr="00BF4CEF">
        <w:rPr>
          <w:rFonts w:ascii="Calibri" w:hAnsi="Calibri" w:cs="Calibri"/>
          <w:sz w:val="22"/>
          <w:szCs w:val="22"/>
        </w:rPr>
        <w:t xml:space="preserve"> </w:t>
      </w:r>
      <w:r w:rsidRPr="004A0E05">
        <w:rPr>
          <w:rFonts w:ascii="Calibri" w:hAnsi="Calibri" w:cs="Calibri"/>
          <w:sz w:val="22"/>
          <w:szCs w:val="22"/>
        </w:rPr>
        <w:t>клиника «Академия», Санкт-Петербург</w:t>
      </w:r>
    </w:p>
    <w:p w:rsidR="0036465F" w:rsidRPr="004A0E05" w:rsidRDefault="0036465F" w:rsidP="004C42FB">
      <w:pPr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13.20 – 13.35 </w:t>
      </w:r>
      <w:r w:rsidRPr="0009542F">
        <w:rPr>
          <w:rFonts w:ascii="Calibri" w:hAnsi="Calibri" w:cs="Calibri"/>
          <w:sz w:val="22"/>
          <w:szCs w:val="22"/>
        </w:rPr>
        <w:t xml:space="preserve">Отдаленные эффекты длительной ботулинотерапии в эстетике (положительные и отрицательные). </w:t>
      </w:r>
    </w:p>
    <w:p w:rsidR="0036465F" w:rsidRPr="003A771F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Шарова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Алиса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Александровна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3A771F">
        <w:rPr>
          <w:rFonts w:ascii="Calibri" w:hAnsi="Calibri" w:cs="Calibri"/>
          <w:sz w:val="22"/>
          <w:szCs w:val="22"/>
        </w:rPr>
        <w:t>к.м.н., доцент кафедры пластической и реконструктивной хирургии, косметологии и клеточных технологий РНИМУ им. Н.И. Пирогова, зав. отделением косметологии клиники эстетической медицины и лечения волос «Био Ми Вита», Москва</w:t>
      </w:r>
    </w:p>
    <w:p w:rsidR="0036465F" w:rsidRPr="005E3CA9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Саромыцкая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Алена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Николаевна, </w:t>
      </w:r>
      <w:r w:rsidRPr="005E3CA9">
        <w:rPr>
          <w:rFonts w:ascii="Calibri" w:hAnsi="Calibri" w:cs="Calibri"/>
          <w:sz w:val="22"/>
          <w:szCs w:val="22"/>
        </w:rPr>
        <w:t>врач-дерматолог, косметолог, специалист по инъекционным технологиям, лазерным технологиям, генеральный директор и владелец Центра эстетической медицины и врачебной косметологии «Professional», учебного центра «Профессионал», владелец клиники пластической хирургии «АССОЛЬ»", сертифицированный тренер компании «Солинг», «Ипсен» «Мерц», Волгоград</w:t>
      </w:r>
    </w:p>
    <w:p w:rsidR="0036465F" w:rsidRDefault="0036465F" w:rsidP="004C42FB">
      <w:pPr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13.35 – 13.50 </w:t>
      </w:r>
      <w:r w:rsidRPr="0009542F">
        <w:rPr>
          <w:rFonts w:ascii="Calibri" w:hAnsi="Calibri" w:cs="Calibri"/>
          <w:sz w:val="22"/>
          <w:szCs w:val="22"/>
        </w:rPr>
        <w:t xml:space="preserve">БТА как способ достичь или разрушить гармонию лица. </w:t>
      </w:r>
    </w:p>
    <w:p w:rsidR="0036465F" w:rsidRDefault="0036465F" w:rsidP="004C42F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Парсагашвили Елена Захаровна, </w:t>
      </w:r>
      <w:r w:rsidRPr="00AD587E">
        <w:rPr>
          <w:rFonts w:ascii="Calibri" w:hAnsi="Calibri" w:cs="Calibri"/>
        </w:rPr>
        <w:t>врач дерматовенеролог, косметолог, физиотерапевт, главный врач СПб «Эстима-Клиник», Санкт-Петербург</w:t>
      </w:r>
    </w:p>
    <w:p w:rsidR="0036465F" w:rsidRDefault="0036465F" w:rsidP="004C42FB">
      <w:pPr>
        <w:rPr>
          <w:rFonts w:ascii="Calibri" w:hAnsi="Calibri" w:cs="Calibri"/>
        </w:rPr>
      </w:pPr>
    </w:p>
    <w:p w:rsidR="0036465F" w:rsidRPr="00EE505A" w:rsidRDefault="0036465F" w:rsidP="00EE505A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E505A">
        <w:rPr>
          <w:rFonts w:ascii="Calibri" w:hAnsi="Calibri" w:cs="Calibri"/>
          <w:b/>
          <w:bCs/>
        </w:rPr>
        <w:t>13.</w:t>
      </w:r>
      <w:r>
        <w:rPr>
          <w:rFonts w:ascii="Calibri" w:hAnsi="Calibri" w:cs="Calibri"/>
          <w:b/>
          <w:bCs/>
        </w:rPr>
        <w:t>5</w:t>
      </w:r>
      <w:r w:rsidRPr="00EE505A">
        <w:rPr>
          <w:rFonts w:ascii="Calibri" w:hAnsi="Calibri" w:cs="Calibri"/>
          <w:b/>
          <w:bCs/>
        </w:rPr>
        <w:t>0 – 1</w:t>
      </w:r>
      <w:r>
        <w:rPr>
          <w:rFonts w:ascii="Calibri" w:hAnsi="Calibri" w:cs="Calibri"/>
          <w:b/>
          <w:bCs/>
        </w:rPr>
        <w:t>4</w:t>
      </w:r>
      <w:r w:rsidRPr="00EE505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0</w:t>
      </w:r>
      <w:r w:rsidRPr="00EE505A">
        <w:rPr>
          <w:rFonts w:ascii="Calibri" w:hAnsi="Calibri" w:cs="Calibri"/>
          <w:b/>
          <w:bCs/>
        </w:rPr>
        <w:t>0 Вопросы и ответы. Дискуссия</w:t>
      </w: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1421C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0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Перерыв</w:t>
      </w: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>0–1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0 Часть 3. Вместе или врозь? Правила и исключения </w:t>
      </w:r>
    </w:p>
    <w:p w:rsidR="0036465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15.00 - 15.35  </w:t>
      </w:r>
      <w:r w:rsidRPr="0009542F">
        <w:rPr>
          <w:rFonts w:ascii="Calibri" w:hAnsi="Calibri" w:cs="Calibri"/>
          <w:b/>
          <w:bCs/>
          <w:sz w:val="22"/>
          <w:szCs w:val="22"/>
        </w:rPr>
        <w:t>БТА и ...</w:t>
      </w:r>
      <w:r w:rsidRPr="0009542F">
        <w:rPr>
          <w:rFonts w:ascii="Calibri" w:hAnsi="Calibri" w:cs="Calibri"/>
          <w:sz w:val="22"/>
          <w:szCs w:val="22"/>
        </w:rPr>
        <w:t xml:space="preserve"> - филлеры, пилинги, ботомиметики, ДМАЭ/холин, аппаратная косметология, хирургические вмешательства и другие эстетические воздействия</w:t>
      </w:r>
    </w:p>
    <w:p w:rsidR="0036465F" w:rsidRPr="00BF4CEF" w:rsidRDefault="0036465F" w:rsidP="004C42FB">
      <w:pPr>
        <w:rPr>
          <w:rFonts w:ascii="Calibri" w:hAnsi="Calibri" w:cs="Calibri"/>
          <w:sz w:val="22"/>
          <w:szCs w:val="22"/>
        </w:rPr>
      </w:pPr>
      <w:r w:rsidRPr="00F70C3F">
        <w:rPr>
          <w:rFonts w:ascii="Calibri" w:hAnsi="Calibri" w:cs="Calibri"/>
          <w:b/>
          <w:bCs/>
          <w:i/>
          <w:iCs/>
          <w:sz w:val="22"/>
          <w:szCs w:val="22"/>
        </w:rPr>
        <w:t>Дмитриева Ирина Петровна</w:t>
      </w:r>
      <w:r w:rsidRPr="00BF4CEF">
        <w:rPr>
          <w:rFonts w:ascii="Calibri" w:hAnsi="Calibri" w:cs="Calibri"/>
          <w:sz w:val="22"/>
          <w:szCs w:val="22"/>
        </w:rPr>
        <w:t>, врач дерматолог, косметолог, член ОСЭ</w:t>
      </w:r>
      <w:r>
        <w:rPr>
          <w:rFonts w:ascii="Calibri" w:hAnsi="Calibri" w:cs="Calibri"/>
          <w:sz w:val="22"/>
          <w:szCs w:val="22"/>
        </w:rPr>
        <w:t>М,</w:t>
      </w:r>
      <w:r w:rsidRPr="00BF4CEF">
        <w:rPr>
          <w:rFonts w:ascii="Calibri" w:hAnsi="Calibri" w:cs="Calibri"/>
          <w:sz w:val="22"/>
          <w:szCs w:val="22"/>
        </w:rPr>
        <w:t xml:space="preserve"> МООСБТ,</w:t>
      </w:r>
      <w:r>
        <w:rPr>
          <w:rFonts w:ascii="Calibri" w:hAnsi="Calibri" w:cs="Calibri"/>
          <w:sz w:val="22"/>
          <w:szCs w:val="22"/>
        </w:rPr>
        <w:t xml:space="preserve"> с</w:t>
      </w:r>
      <w:r w:rsidRPr="00BF4CEF">
        <w:rPr>
          <w:rFonts w:ascii="Calibri" w:hAnsi="Calibri" w:cs="Calibri"/>
          <w:sz w:val="22"/>
          <w:szCs w:val="22"/>
        </w:rPr>
        <w:t>ертифицированный член Международной программы</w:t>
      </w:r>
      <w:r>
        <w:rPr>
          <w:rFonts w:ascii="Calibri" w:hAnsi="Calibri" w:cs="Calibri"/>
          <w:sz w:val="22"/>
          <w:szCs w:val="22"/>
        </w:rPr>
        <w:t xml:space="preserve"> </w:t>
      </w:r>
      <w:r w:rsidRPr="00BF4CEF">
        <w:rPr>
          <w:rFonts w:ascii="Calibri" w:hAnsi="Calibri" w:cs="Calibri"/>
          <w:sz w:val="22"/>
          <w:szCs w:val="22"/>
        </w:rPr>
        <w:t>Expert2Expert «Инъекционные методы в эстетической медицине»</w:t>
      </w:r>
      <w:r>
        <w:rPr>
          <w:rFonts w:ascii="Calibri" w:hAnsi="Calibri" w:cs="Calibri"/>
          <w:sz w:val="22"/>
          <w:szCs w:val="22"/>
        </w:rPr>
        <w:t>, ч</w:t>
      </w:r>
      <w:r w:rsidRPr="00BF4CEF">
        <w:rPr>
          <w:rFonts w:ascii="Calibri" w:hAnsi="Calibri" w:cs="Calibri"/>
          <w:sz w:val="22"/>
          <w:szCs w:val="22"/>
        </w:rPr>
        <w:t>лен European Academy of Anti-Aging and Aesthetic Medicine</w:t>
      </w:r>
      <w:r>
        <w:rPr>
          <w:rFonts w:ascii="Calibri" w:hAnsi="Calibri" w:cs="Calibri"/>
          <w:sz w:val="22"/>
          <w:szCs w:val="22"/>
        </w:rPr>
        <w:t>,</w:t>
      </w:r>
      <w:r w:rsidRPr="00BF4CEF">
        <w:rPr>
          <w:rFonts w:ascii="Calibri" w:hAnsi="Calibri" w:cs="Calibri"/>
          <w:sz w:val="22"/>
          <w:szCs w:val="22"/>
        </w:rPr>
        <w:t xml:space="preserve"> клиника «Академия», Санкт-Петербург</w:t>
      </w:r>
    </w:p>
    <w:p w:rsidR="0036465F" w:rsidRPr="003A771F" w:rsidRDefault="0036465F" w:rsidP="004C42FB">
      <w:pPr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Лапатина Наталья Геннадьевна</w:t>
      </w:r>
      <w:r w:rsidRPr="003A771F">
        <w:rPr>
          <w:rFonts w:ascii="Calibri" w:hAnsi="Calibri" w:cs="Calibri"/>
          <w:sz w:val="22"/>
          <w:szCs w:val="22"/>
        </w:rPr>
        <w:t xml:space="preserve">, к.м.н., врач-косметолог, Институт красоты «Леколон», Москва </w:t>
      </w:r>
    </w:p>
    <w:p w:rsidR="0036465F" w:rsidRPr="00277BC5" w:rsidRDefault="0036465F" w:rsidP="004C42FB">
      <w:pPr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Чайковская Екатерина Александровна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277BC5">
        <w:rPr>
          <w:rFonts w:ascii="Calibri" w:hAnsi="Calibri" w:cs="Calibri"/>
          <w:sz w:val="22"/>
          <w:szCs w:val="22"/>
        </w:rPr>
        <w:t>к.ф.н.,</w:t>
      </w:r>
      <w:r>
        <w:rPr>
          <w:rFonts w:ascii="Calibri" w:hAnsi="Calibri" w:cs="Calibri"/>
          <w:sz w:val="22"/>
          <w:szCs w:val="22"/>
        </w:rPr>
        <w:t xml:space="preserve"> </w:t>
      </w:r>
      <w:r w:rsidRPr="00277BC5">
        <w:rPr>
          <w:rFonts w:ascii="Calibri" w:hAnsi="Calibri" w:cs="Calibri"/>
          <w:sz w:val="22"/>
          <w:szCs w:val="22"/>
        </w:rPr>
        <w:t>главный редактор журнала «Инъекционные методы», Москва</w:t>
      </w:r>
    </w:p>
    <w:p w:rsidR="0036465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4C42FB" w:rsidRDefault="0036465F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15.35 – 15.50 Ботулинотерапия в «трудной зоне»:  к</w:t>
      </w:r>
      <w:r w:rsidRPr="004C42FB">
        <w:rPr>
          <w:rFonts w:ascii="Calibri" w:hAnsi="Calibri" w:cs="Calibri"/>
          <w:color w:val="000000"/>
          <w:sz w:val="22"/>
          <w:szCs w:val="22"/>
        </w:rPr>
        <w:t>оррекция формы носа сочетанным применением филлера и БТА.</w:t>
      </w:r>
      <w:r w:rsidRPr="004C42FB">
        <w:rPr>
          <w:rFonts w:ascii="Calibri" w:hAnsi="Calibri" w:cs="Calibri"/>
          <w:sz w:val="22"/>
          <w:szCs w:val="22"/>
        </w:rPr>
        <w:t xml:space="preserve"> </w:t>
      </w:r>
    </w:p>
    <w:p w:rsidR="0036465F" w:rsidRDefault="0036465F" w:rsidP="004C42FB">
      <w:pPr>
        <w:rPr>
          <w:rFonts w:ascii="Calibri" w:hAnsi="Calibri" w:cs="Calibri"/>
          <w:sz w:val="22"/>
          <w:szCs w:val="22"/>
        </w:rPr>
      </w:pPr>
      <w:r w:rsidRPr="004C42FB">
        <w:rPr>
          <w:rFonts w:ascii="Calibri" w:hAnsi="Calibri" w:cs="Calibri"/>
          <w:b/>
          <w:bCs/>
          <w:i/>
          <w:iCs/>
          <w:sz w:val="22"/>
          <w:szCs w:val="22"/>
        </w:rPr>
        <w:t xml:space="preserve">Саромыцкая Алена Николаевна, </w:t>
      </w:r>
      <w:r w:rsidRPr="004C42FB">
        <w:rPr>
          <w:rFonts w:ascii="Calibri" w:hAnsi="Calibri" w:cs="Calibri"/>
          <w:sz w:val="22"/>
          <w:szCs w:val="22"/>
        </w:rPr>
        <w:t>врач-дерматолог, косметолог, специалист по инъекционным технологиям, лазерным технологиям, генеральный директор и владелец Центра эстетической медицины и врачебной косметологии «Professional», учебного центра «Профессионал», владелец клиники пластической хирургии «АССОЛЬ»", сертифицированный тренер компании «Солинг», «Ипсен» «Мерц», Волгоград</w:t>
      </w:r>
    </w:p>
    <w:p w:rsidR="0036465F" w:rsidRDefault="0036465F" w:rsidP="004C42FB">
      <w:pPr>
        <w:rPr>
          <w:rFonts w:ascii="Calibri" w:hAnsi="Calibri" w:cs="Calibri"/>
          <w:sz w:val="22"/>
          <w:szCs w:val="22"/>
        </w:rPr>
      </w:pPr>
    </w:p>
    <w:p w:rsidR="0036465F" w:rsidRPr="00EE505A" w:rsidRDefault="0036465F" w:rsidP="00EE505A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E505A">
        <w:rPr>
          <w:rFonts w:ascii="Calibri" w:hAnsi="Calibri" w:cs="Calibri"/>
          <w:b/>
          <w:bCs/>
          <w:sz w:val="22"/>
          <w:szCs w:val="22"/>
        </w:rPr>
        <w:t>15.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EE505A">
        <w:rPr>
          <w:rFonts w:ascii="Calibri" w:hAnsi="Calibri" w:cs="Calibri"/>
          <w:b/>
          <w:bCs/>
          <w:sz w:val="22"/>
          <w:szCs w:val="22"/>
        </w:rPr>
        <w:t>0 – 1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EE505A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EE505A">
        <w:rPr>
          <w:rFonts w:ascii="Calibri" w:hAnsi="Calibri" w:cs="Calibri"/>
          <w:b/>
          <w:bCs/>
          <w:sz w:val="22"/>
          <w:szCs w:val="22"/>
        </w:rPr>
        <w:t>0 Вопросы и ответы. Дискуссия</w:t>
      </w:r>
    </w:p>
    <w:p w:rsidR="0036465F" w:rsidRPr="009A2FB1" w:rsidRDefault="0036465F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8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0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Часть 4.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Дальнейшее расширение горизонтов </w:t>
      </w: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16.00 – 15.15  </w:t>
      </w:r>
      <w:r w:rsidRPr="0009542F">
        <w:rPr>
          <w:rFonts w:ascii="Calibri" w:hAnsi="Calibri" w:cs="Calibri"/>
          <w:sz w:val="22"/>
          <w:szCs w:val="22"/>
        </w:rPr>
        <w:t>Эволюция ботулинотерапии.</w:t>
      </w:r>
    </w:p>
    <w:p w:rsidR="0036465F" w:rsidRPr="00336987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70C3F">
        <w:rPr>
          <w:rFonts w:ascii="Calibri" w:hAnsi="Calibri" w:cs="Calibri"/>
          <w:b/>
          <w:bCs/>
          <w:i/>
          <w:iCs/>
          <w:sz w:val="22"/>
          <w:szCs w:val="22"/>
        </w:rPr>
        <w:t>Шарова Алиса Александровна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336987">
        <w:rPr>
          <w:rFonts w:ascii="Calibri" w:hAnsi="Calibri" w:cs="Calibri"/>
          <w:sz w:val="22"/>
          <w:szCs w:val="22"/>
        </w:rPr>
        <w:t>к.м.н., доцент кафедры пластической и реконструктивной хирургии, косметологии и клеточных технологий РНИМУ им. Н.И. Пирогова, зав. отделением косметологии клиники эстетической медицины и лечения волос «Био Ми Вита», Москва</w:t>
      </w: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16.15 – 16.30  </w:t>
      </w:r>
      <w:r w:rsidRPr="0009542F">
        <w:rPr>
          <w:rFonts w:ascii="Calibri" w:hAnsi="Calibri" w:cs="Calibri"/>
          <w:sz w:val="22"/>
          <w:szCs w:val="22"/>
        </w:rPr>
        <w:t>Ботулинотерапия и осанка.</w:t>
      </w:r>
    </w:p>
    <w:p w:rsidR="0036465F" w:rsidRPr="00C74009" w:rsidRDefault="0036465F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Красавина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Диана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Александровна,</w:t>
      </w:r>
      <w:r w:rsidRPr="003B71E5">
        <w:rPr>
          <w:rFonts w:ascii="Calibri" w:hAnsi="Calibri" w:cs="Calibri"/>
          <w:sz w:val="22"/>
          <w:szCs w:val="22"/>
        </w:rPr>
        <w:t xml:space="preserve"> д.м.н., профессор кафедры </w:t>
      </w:r>
      <w:r>
        <w:rPr>
          <w:rFonts w:ascii="Calibri" w:hAnsi="Calibri" w:cs="Calibri"/>
          <w:sz w:val="22"/>
          <w:szCs w:val="22"/>
        </w:rPr>
        <w:t>х</w:t>
      </w:r>
      <w:r w:rsidRPr="003B71E5">
        <w:rPr>
          <w:rFonts w:ascii="Calibri" w:hAnsi="Calibri" w:cs="Calibri"/>
          <w:sz w:val="22"/>
          <w:szCs w:val="22"/>
        </w:rPr>
        <w:t>ирургических болезней детского возраста СПбГПМУ, ортопед-вертербролог, член МООСБТ</w:t>
      </w:r>
    </w:p>
    <w:p w:rsidR="0036465F" w:rsidRPr="00C74009" w:rsidRDefault="0036465F" w:rsidP="004C42FB">
      <w:pPr>
        <w:rPr>
          <w:rFonts w:ascii="Calibri" w:hAnsi="Calibri" w:cs="Calibri"/>
          <w:i/>
          <w:i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16.30 – 16.45  </w:t>
      </w:r>
      <w:r w:rsidRPr="0009542F">
        <w:rPr>
          <w:rFonts w:ascii="Calibri" w:hAnsi="Calibri" w:cs="Calibri"/>
          <w:sz w:val="22"/>
          <w:szCs w:val="22"/>
        </w:rPr>
        <w:t>Ботулинотерапия и рубцы.</w:t>
      </w:r>
    </w:p>
    <w:p w:rsidR="0036465F" w:rsidRPr="003A771F" w:rsidRDefault="0036465F" w:rsidP="004C42FB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color w:val="000000"/>
          <w:lang w:eastAsia="en-US"/>
        </w:rPr>
      </w:pPr>
      <w:r w:rsidRPr="003101F9">
        <w:rPr>
          <w:rFonts w:ascii="Calibri" w:hAnsi="Calibri"/>
          <w:b/>
          <w:bCs/>
          <w:i/>
          <w:iCs/>
          <w:color w:val="000000"/>
          <w:lang w:eastAsia="en-US"/>
        </w:rPr>
        <w:t>Лучина Екатерина Николаевна</w:t>
      </w:r>
      <w:r w:rsidRPr="003A771F">
        <w:rPr>
          <w:rFonts w:ascii="Calibri" w:hAnsi="Calibri"/>
          <w:b/>
          <w:bCs/>
          <w:i/>
          <w:iCs/>
          <w:color w:val="000000"/>
          <w:lang w:eastAsia="en-US"/>
        </w:rPr>
        <w:t xml:space="preserve">, </w:t>
      </w:r>
      <w:r w:rsidRPr="003A771F">
        <w:rPr>
          <w:rFonts w:ascii="Calibri" w:eastAsia="FuturaBook" w:hAnsi="Calibri" w:cs="Calibri"/>
          <w:color w:val="000000"/>
          <w:lang w:eastAsia="en-US"/>
        </w:rPr>
        <w:t xml:space="preserve">к.м.н., дерматолог, косметолог, </w:t>
      </w:r>
      <w:r w:rsidRPr="003A771F">
        <w:rPr>
          <w:rFonts w:ascii="Calibri" w:hAnsi="Calibri" w:cs="Calibri"/>
        </w:rPr>
        <w:t>клиника «Время Красоты», Москва</w:t>
      </w:r>
    </w:p>
    <w:p w:rsidR="0036465F" w:rsidRPr="003A771F" w:rsidRDefault="0036465F" w:rsidP="004C42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6465F" w:rsidRDefault="0036465F" w:rsidP="004C42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16.45 – 17.15  </w:t>
      </w:r>
      <w:r w:rsidRPr="0009542F">
        <w:rPr>
          <w:rFonts w:ascii="Calibri" w:hAnsi="Calibri" w:cs="Calibri"/>
          <w:sz w:val="22"/>
          <w:szCs w:val="22"/>
        </w:rPr>
        <w:t>Терапия локального аксиллярного гипергидроза как профилактика рецидивов хронических дерматозов в складках кожи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6465F" w:rsidRPr="0009542F" w:rsidRDefault="0036465F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Наумчик Галина Александровна,</w:t>
      </w:r>
      <w:r w:rsidRPr="0009542F">
        <w:rPr>
          <w:rFonts w:ascii="Calibri" w:hAnsi="Calibri" w:cs="Calibri"/>
          <w:sz w:val="22"/>
          <w:szCs w:val="22"/>
        </w:rPr>
        <w:t xml:space="preserve"> к.м.н., доцент кафедры дерматовенерологии ФГБОУ ВПО РУДН, директор </w:t>
      </w:r>
      <w:r>
        <w:rPr>
          <w:rFonts w:ascii="Calibri" w:hAnsi="Calibri" w:cs="Calibri"/>
          <w:sz w:val="22"/>
          <w:szCs w:val="22"/>
        </w:rPr>
        <w:t>«</w:t>
      </w:r>
      <w:r w:rsidRPr="0009542F">
        <w:rPr>
          <w:rFonts w:ascii="Calibri" w:hAnsi="Calibri" w:cs="Calibri"/>
          <w:sz w:val="22"/>
          <w:szCs w:val="22"/>
        </w:rPr>
        <w:t>Школы инъекционных технологий профессора Юцковской</w:t>
      </w:r>
      <w:r>
        <w:rPr>
          <w:rFonts w:ascii="Calibri" w:hAnsi="Calibri" w:cs="Calibri"/>
          <w:sz w:val="22"/>
          <w:szCs w:val="22"/>
        </w:rPr>
        <w:t>»</w:t>
      </w:r>
      <w:r w:rsidRPr="0009542F">
        <w:rPr>
          <w:rFonts w:ascii="Calibri" w:hAnsi="Calibri" w:cs="Calibri"/>
          <w:sz w:val="22"/>
          <w:szCs w:val="22"/>
        </w:rPr>
        <w:t>, врач дерматовенеролог, косметолог</w:t>
      </w:r>
      <w:r>
        <w:rPr>
          <w:rFonts w:ascii="Calibri" w:hAnsi="Calibri" w:cs="Calibri"/>
          <w:sz w:val="22"/>
          <w:szCs w:val="22"/>
        </w:rPr>
        <w:t>, Москва</w:t>
      </w:r>
    </w:p>
    <w:p w:rsidR="0036465F" w:rsidRPr="0009542F" w:rsidRDefault="0036465F" w:rsidP="004C42FB">
      <w:pPr>
        <w:pStyle w:val="NormalWeb"/>
        <w:spacing w:after="0" w:afterAutospacing="0"/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Клинический опыт применения БТА в лечении дерматозов (акне, себорейный дерматит, розацеа)</w:t>
      </w:r>
      <w:r>
        <w:rPr>
          <w:rFonts w:ascii="Calibri" w:hAnsi="Calibri" w:cs="Calibri"/>
          <w:sz w:val="22"/>
          <w:szCs w:val="22"/>
        </w:rPr>
        <w:t>.</w:t>
      </w:r>
    </w:p>
    <w:p w:rsidR="0036465F" w:rsidRPr="0009542F" w:rsidRDefault="0036465F" w:rsidP="004C42FB">
      <w:pPr>
        <w:pStyle w:val="NormalWeb"/>
        <w:spacing w:after="0" w:afterAutospacing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Мастер-класс «Школы инъекционных технологий профессора Юцковской»</w:t>
      </w:r>
    </w:p>
    <w:p w:rsidR="0036465F" w:rsidRPr="0009542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17.15 – 17.30  </w:t>
      </w:r>
      <w:r w:rsidRPr="0009542F">
        <w:rPr>
          <w:rFonts w:ascii="Calibri" w:hAnsi="Calibri" w:cs="Calibri"/>
          <w:sz w:val="22"/>
          <w:szCs w:val="22"/>
        </w:rPr>
        <w:t>Что еще, кроме тела? (Душа и эмоции).</w:t>
      </w:r>
    </w:p>
    <w:p w:rsidR="0036465F" w:rsidRPr="00277BC5" w:rsidRDefault="0036465F" w:rsidP="004C42FB">
      <w:pPr>
        <w:rPr>
          <w:rFonts w:ascii="Calibri" w:hAnsi="Calibri" w:cs="Calibri"/>
          <w:sz w:val="22"/>
          <w:szCs w:val="22"/>
        </w:rPr>
      </w:pPr>
      <w:r w:rsidRPr="00F70C3F">
        <w:rPr>
          <w:rFonts w:ascii="Calibri" w:hAnsi="Calibri" w:cs="Calibri"/>
          <w:b/>
          <w:bCs/>
          <w:i/>
          <w:iCs/>
          <w:sz w:val="22"/>
          <w:szCs w:val="22"/>
        </w:rPr>
        <w:t>Чайковская Екатерина Александровна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277BC5">
        <w:rPr>
          <w:rFonts w:ascii="Calibri" w:hAnsi="Calibri" w:cs="Calibri"/>
          <w:sz w:val="22"/>
          <w:szCs w:val="22"/>
        </w:rPr>
        <w:t>к.ф.н.,</w:t>
      </w:r>
      <w:r>
        <w:rPr>
          <w:rFonts w:ascii="Calibri" w:hAnsi="Calibri" w:cs="Calibri"/>
          <w:sz w:val="22"/>
          <w:szCs w:val="22"/>
        </w:rPr>
        <w:t xml:space="preserve"> </w:t>
      </w:r>
      <w:r w:rsidRPr="00277BC5">
        <w:rPr>
          <w:rFonts w:ascii="Calibri" w:hAnsi="Calibri" w:cs="Calibri"/>
          <w:sz w:val="22"/>
          <w:szCs w:val="22"/>
        </w:rPr>
        <w:t>главный редактор журнала «Инъекционные методы», Москва</w:t>
      </w:r>
    </w:p>
    <w:p w:rsidR="0036465F" w:rsidRPr="00CA576C" w:rsidRDefault="0036465F" w:rsidP="004C42FB">
      <w:pPr>
        <w:rPr>
          <w:rFonts w:ascii="Calibri" w:hAnsi="Calibri" w:cs="Calibri"/>
          <w:sz w:val="22"/>
          <w:szCs w:val="22"/>
        </w:rPr>
      </w:pPr>
    </w:p>
    <w:p w:rsidR="0036465F" w:rsidRPr="00CA576C" w:rsidRDefault="0036465F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17.30 – 17.45 </w:t>
      </w:r>
      <w:r w:rsidRPr="00CA576C">
        <w:rPr>
          <w:rFonts w:ascii="Calibri" w:hAnsi="Calibri" w:cs="Calibri"/>
          <w:sz w:val="22"/>
          <w:szCs w:val="22"/>
        </w:rPr>
        <w:t>Настоящее и будущее Российской ботулинотерапии</w:t>
      </w:r>
    </w:p>
    <w:p w:rsidR="0036465F" w:rsidRPr="00CA576C" w:rsidRDefault="0036465F" w:rsidP="004C42FB">
      <w:pPr>
        <w:rPr>
          <w:rFonts w:ascii="Calibri" w:hAnsi="Calibri" w:cs="Calibri"/>
          <w:sz w:val="22"/>
          <w:szCs w:val="22"/>
        </w:rPr>
      </w:pP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Орлова Ольга Ратмировна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277BC5">
        <w:rPr>
          <w:rFonts w:ascii="Calibri" w:hAnsi="Calibri" w:cs="Calibri"/>
          <w:sz w:val="22"/>
          <w:szCs w:val="22"/>
        </w:rPr>
        <w:t>д.м.н., профессор</w:t>
      </w:r>
      <w:r>
        <w:rPr>
          <w:rFonts w:ascii="Calibri" w:hAnsi="Calibri" w:cs="Calibri"/>
          <w:sz w:val="22"/>
          <w:szCs w:val="22"/>
        </w:rPr>
        <w:t>,</w:t>
      </w:r>
      <w:r w:rsidRPr="00277BC5">
        <w:rPr>
          <w:rFonts w:ascii="Calibri" w:hAnsi="Calibri" w:cs="Calibri"/>
          <w:sz w:val="22"/>
          <w:szCs w:val="22"/>
        </w:rPr>
        <w:t xml:space="preserve"> президент Межрегиональной общественной организации специалистов ботулинотерапии (МООСБТ</w:t>
      </w:r>
      <w:r>
        <w:rPr>
          <w:rFonts w:ascii="Calibri" w:hAnsi="Calibri" w:cs="Calibri"/>
          <w:sz w:val="22"/>
          <w:szCs w:val="22"/>
        </w:rPr>
        <w:t>)</w:t>
      </w:r>
    </w:p>
    <w:p w:rsidR="0036465F" w:rsidRDefault="0036465F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36465F" w:rsidRPr="0009542F" w:rsidRDefault="0036465F" w:rsidP="00E57FD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17.4</w:t>
      </w:r>
      <w:r>
        <w:rPr>
          <w:rFonts w:ascii="Calibri" w:hAnsi="Calibri" w:cs="Calibri"/>
          <w:b/>
          <w:bCs/>
          <w:sz w:val="22"/>
          <w:szCs w:val="22"/>
        </w:rPr>
        <w:t xml:space="preserve">5 </w:t>
      </w:r>
      <w:r w:rsidRPr="0009542F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18.00 </w:t>
      </w:r>
      <w:r>
        <w:rPr>
          <w:rFonts w:ascii="Calibri" w:hAnsi="Calibri" w:cs="Calibri"/>
          <w:b/>
          <w:bCs/>
          <w:sz w:val="22"/>
          <w:szCs w:val="22"/>
        </w:rPr>
        <w:t xml:space="preserve"> Вопросы и ответы.  </w:t>
      </w:r>
      <w:r w:rsidRPr="0009542F">
        <w:rPr>
          <w:rFonts w:ascii="Calibri" w:hAnsi="Calibri" w:cs="Calibri"/>
          <w:b/>
          <w:bCs/>
          <w:sz w:val="22"/>
          <w:szCs w:val="22"/>
        </w:rPr>
        <w:t>Дискуссия</w:t>
      </w:r>
    </w:p>
    <w:p w:rsidR="0036465F" w:rsidRPr="0009542F" w:rsidRDefault="0036465F" w:rsidP="004C42FB">
      <w:pPr>
        <w:rPr>
          <w:rFonts w:ascii="Calibri" w:hAnsi="Calibri" w:cs="Calibri"/>
          <w:sz w:val="22"/>
          <w:szCs w:val="22"/>
        </w:rPr>
      </w:pPr>
    </w:p>
    <w:p w:rsidR="0036465F" w:rsidRPr="0009542F" w:rsidRDefault="0036465F" w:rsidP="00E57FDB">
      <w:pPr>
        <w:jc w:val="center"/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Конец работы второго дня Школы</w:t>
      </w:r>
    </w:p>
    <w:p w:rsidR="0036465F" w:rsidRPr="0009542F" w:rsidRDefault="0036465F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36465F" w:rsidRPr="0009542F" w:rsidSect="009A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5F" w:rsidRDefault="0036465F" w:rsidP="003C77E9">
      <w:r>
        <w:separator/>
      </w:r>
    </w:p>
  </w:endnote>
  <w:endnote w:type="continuationSeparator" w:id="0">
    <w:p w:rsidR="0036465F" w:rsidRDefault="0036465F" w:rsidP="003C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5F" w:rsidRDefault="0036465F" w:rsidP="003C77E9">
      <w:r>
        <w:separator/>
      </w:r>
    </w:p>
  </w:footnote>
  <w:footnote w:type="continuationSeparator" w:id="0">
    <w:p w:rsidR="0036465F" w:rsidRDefault="0036465F" w:rsidP="003C7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4E7C7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7">
    <w:nsid w:val="0062657B"/>
    <w:multiLevelType w:val="hybridMultilevel"/>
    <w:tmpl w:val="CB3C4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B667A1"/>
    <w:multiLevelType w:val="hybridMultilevel"/>
    <w:tmpl w:val="A0E26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5C6496"/>
    <w:multiLevelType w:val="hybridMultilevel"/>
    <w:tmpl w:val="00C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A35AD"/>
    <w:multiLevelType w:val="hybridMultilevel"/>
    <w:tmpl w:val="66B6B6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7E217B1A"/>
    <w:multiLevelType w:val="hybridMultilevel"/>
    <w:tmpl w:val="AD02C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590"/>
    <w:rsid w:val="0009542F"/>
    <w:rsid w:val="00124CF4"/>
    <w:rsid w:val="0013625A"/>
    <w:rsid w:val="001421C6"/>
    <w:rsid w:val="00277BC5"/>
    <w:rsid w:val="00293687"/>
    <w:rsid w:val="0030749B"/>
    <w:rsid w:val="003101F9"/>
    <w:rsid w:val="00315705"/>
    <w:rsid w:val="00316B99"/>
    <w:rsid w:val="00336987"/>
    <w:rsid w:val="0036465F"/>
    <w:rsid w:val="003A771F"/>
    <w:rsid w:val="003B71E5"/>
    <w:rsid w:val="003C77E9"/>
    <w:rsid w:val="003E72E0"/>
    <w:rsid w:val="0042231F"/>
    <w:rsid w:val="004A0E05"/>
    <w:rsid w:val="004C42FB"/>
    <w:rsid w:val="004F114D"/>
    <w:rsid w:val="00563806"/>
    <w:rsid w:val="005E3CA9"/>
    <w:rsid w:val="006547E1"/>
    <w:rsid w:val="00684EC6"/>
    <w:rsid w:val="006A6DB2"/>
    <w:rsid w:val="008411D1"/>
    <w:rsid w:val="0092004B"/>
    <w:rsid w:val="009A09D9"/>
    <w:rsid w:val="009A2FB1"/>
    <w:rsid w:val="00AA668A"/>
    <w:rsid w:val="00AD587E"/>
    <w:rsid w:val="00AE2F42"/>
    <w:rsid w:val="00B210FC"/>
    <w:rsid w:val="00BF4CEF"/>
    <w:rsid w:val="00BF5590"/>
    <w:rsid w:val="00C74009"/>
    <w:rsid w:val="00CA576C"/>
    <w:rsid w:val="00DD5694"/>
    <w:rsid w:val="00DE454D"/>
    <w:rsid w:val="00E57FDB"/>
    <w:rsid w:val="00EE505A"/>
    <w:rsid w:val="00EF690F"/>
    <w:rsid w:val="00F168D7"/>
    <w:rsid w:val="00F257AC"/>
    <w:rsid w:val="00F66874"/>
    <w:rsid w:val="00F7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F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2FB"/>
    <w:pPr>
      <w:keepNext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42FB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C42FB"/>
    <w:rPr>
      <w:b/>
      <w:bCs/>
    </w:rPr>
  </w:style>
  <w:style w:type="paragraph" w:styleId="NormalWeb">
    <w:name w:val="Normal (Web)"/>
    <w:basedOn w:val="Normal"/>
    <w:uiPriority w:val="99"/>
    <w:rsid w:val="004C42FB"/>
    <w:pPr>
      <w:spacing w:before="100" w:beforeAutospacing="1" w:after="100" w:afterAutospacing="1"/>
    </w:pPr>
  </w:style>
  <w:style w:type="character" w:customStyle="1" w:styleId="style41">
    <w:name w:val="style41"/>
    <w:uiPriority w:val="99"/>
    <w:rsid w:val="004C42FB"/>
    <w:rPr>
      <w:sz w:val="45"/>
      <w:szCs w:val="45"/>
    </w:rPr>
  </w:style>
  <w:style w:type="paragraph" w:customStyle="1" w:styleId="1">
    <w:name w:val="Абзац списка1"/>
    <w:basedOn w:val="Normal"/>
    <w:uiPriority w:val="99"/>
    <w:rsid w:val="004C42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C42FB"/>
    <w:pPr>
      <w:ind w:left="720"/>
    </w:pPr>
  </w:style>
  <w:style w:type="paragraph" w:styleId="BodyText2">
    <w:name w:val="Body Text 2"/>
    <w:basedOn w:val="Normal"/>
    <w:link w:val="BodyText2Char"/>
    <w:uiPriority w:val="99"/>
    <w:rsid w:val="004C4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C42F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C42FB"/>
    <w:rPr>
      <w:color w:val="0000FF"/>
      <w:u w:val="single"/>
    </w:rPr>
  </w:style>
  <w:style w:type="character" w:customStyle="1" w:styleId="js-phone-number">
    <w:name w:val="js-phone-number"/>
    <w:uiPriority w:val="99"/>
    <w:rsid w:val="004C42FB"/>
  </w:style>
  <w:style w:type="paragraph" w:customStyle="1" w:styleId="western">
    <w:name w:val="western"/>
    <w:basedOn w:val="Normal"/>
    <w:uiPriority w:val="99"/>
    <w:rsid w:val="004C42FB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4C42FB"/>
    <w:pPr>
      <w:spacing w:before="100" w:beforeAutospacing="1" w:after="100" w:afterAutospacing="1"/>
    </w:pPr>
  </w:style>
  <w:style w:type="character" w:customStyle="1" w:styleId="s1">
    <w:name w:val="s1"/>
    <w:uiPriority w:val="99"/>
    <w:rsid w:val="004C42FB"/>
  </w:style>
  <w:style w:type="paragraph" w:customStyle="1" w:styleId="p2">
    <w:name w:val="p2"/>
    <w:basedOn w:val="Normal"/>
    <w:uiPriority w:val="99"/>
    <w:rsid w:val="004C42FB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4C42F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C42FB"/>
  </w:style>
  <w:style w:type="character" w:customStyle="1" w:styleId="s2">
    <w:name w:val="s2"/>
    <w:uiPriority w:val="99"/>
    <w:rsid w:val="004C42FB"/>
  </w:style>
  <w:style w:type="paragraph" w:customStyle="1" w:styleId="p5">
    <w:name w:val="p5"/>
    <w:basedOn w:val="Normal"/>
    <w:uiPriority w:val="99"/>
    <w:rsid w:val="004C42FB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4C42FB"/>
    <w:pPr>
      <w:spacing w:before="100" w:beforeAutospacing="1" w:after="100" w:afterAutospacing="1"/>
    </w:pPr>
  </w:style>
  <w:style w:type="character" w:customStyle="1" w:styleId="s3">
    <w:name w:val="s3"/>
    <w:uiPriority w:val="99"/>
    <w:rsid w:val="004C42FB"/>
  </w:style>
  <w:style w:type="character" w:customStyle="1" w:styleId="s4">
    <w:name w:val="s4"/>
    <w:uiPriority w:val="99"/>
    <w:rsid w:val="004C42FB"/>
  </w:style>
  <w:style w:type="paragraph" w:styleId="BodyText">
    <w:name w:val="Body Text"/>
    <w:basedOn w:val="Normal"/>
    <w:link w:val="BodyTextChar"/>
    <w:uiPriority w:val="99"/>
    <w:semiHidden/>
    <w:rsid w:val="004C42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42F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C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2F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C77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7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C77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7E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1269</Words>
  <Characters>7235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dc:description/>
  <cp:lastModifiedBy>Наталья</cp:lastModifiedBy>
  <cp:revision>2</cp:revision>
  <dcterms:created xsi:type="dcterms:W3CDTF">2014-05-12T09:26:00Z</dcterms:created>
  <dcterms:modified xsi:type="dcterms:W3CDTF">2014-05-12T09:26:00Z</dcterms:modified>
</cp:coreProperties>
</file>